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6"/>
        <w:gridCol w:w="2193"/>
        <w:gridCol w:w="2228"/>
        <w:gridCol w:w="2175"/>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20A2CC5" w:rsidR="00116FBB" w:rsidRPr="005E466D" w:rsidRDefault="00F83D77" w:rsidP="00F83D7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Batman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2BF26F1" w:rsidR="007967A9" w:rsidRPr="005E466D" w:rsidRDefault="00F83D7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BATMAN01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6B95F268" w:rsidR="007967A9" w:rsidRPr="005E466D" w:rsidRDefault="00F83D77" w:rsidP="00F83D77">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2817E55" w:rsidR="00F83D77" w:rsidRPr="005E466D" w:rsidRDefault="00F83D77"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6CD87B23"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28B1E449"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976F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EFD6EF1" w:rsidR="00F8532D" w:rsidRPr="00F8532D" w:rsidRDefault="00D976F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83D7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BEFB5" w14:textId="77777777" w:rsidR="00D976FB" w:rsidRDefault="00D976FB">
      <w:r>
        <w:separator/>
      </w:r>
    </w:p>
  </w:endnote>
  <w:endnote w:type="continuationSeparator" w:id="0">
    <w:p w14:paraId="64918409" w14:textId="77777777" w:rsidR="00D976FB" w:rsidRDefault="00D976F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BD4570C" w:rsidR="0081766A" w:rsidRDefault="0081766A">
        <w:pPr>
          <w:pStyle w:val="AltBilgi"/>
          <w:jc w:val="center"/>
        </w:pPr>
        <w:r>
          <w:fldChar w:fldCharType="begin"/>
        </w:r>
        <w:r>
          <w:instrText xml:space="preserve"> PAGE   \* MERGEFORMAT </w:instrText>
        </w:r>
        <w:r>
          <w:fldChar w:fldCharType="separate"/>
        </w:r>
        <w:r w:rsidR="0036375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2F2B" w14:textId="77777777" w:rsidR="00D976FB" w:rsidRDefault="00D976FB">
      <w:r>
        <w:separator/>
      </w:r>
    </w:p>
  </w:footnote>
  <w:footnote w:type="continuationSeparator" w:id="0">
    <w:p w14:paraId="50348A9B" w14:textId="77777777" w:rsidR="00D976FB" w:rsidRDefault="00D97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75D"/>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FB"/>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5D0"/>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3D77"/>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7D09F7-5858-4029-A2AA-260B2BB6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994271D-0611-4A7F-842F-4A1E497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440</Words>
  <Characters>2513</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cemil yardım</cp:lastModifiedBy>
  <cp:revision>2</cp:revision>
  <cp:lastPrinted>2017-10-26T10:25:00Z</cp:lastPrinted>
  <dcterms:created xsi:type="dcterms:W3CDTF">2021-05-21T08:44:00Z</dcterms:created>
  <dcterms:modified xsi:type="dcterms:W3CDTF">2021-05-21T08:44:00Z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